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5399"/>
      </w:tblGrid>
      <w:tr w:rsidR="00AD0DEB" w14:paraId="4C6E596C" w14:textId="77777777" w:rsidTr="00AD0DEB">
        <w:tc>
          <w:tcPr>
            <w:tcW w:w="5508" w:type="dxa"/>
          </w:tcPr>
          <w:p w14:paraId="1DDDA766" w14:textId="77777777" w:rsidR="00AD0DEB" w:rsidRDefault="00AD0DEB" w:rsidP="00AD0DEB">
            <w:r w:rsidRPr="00AD0DEB">
              <w:rPr>
                <w:noProof/>
              </w:rPr>
              <w:drawing>
                <wp:inline distT="0" distB="0" distL="0" distR="0" wp14:anchorId="690CA004" wp14:editId="2463AABF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B6BAA3A" w14:textId="77777777" w:rsidR="00AD0DEB" w:rsidRDefault="00AD0DEB" w:rsidP="00AD0DEB">
            <w:pPr>
              <w:pStyle w:val="CompanyName"/>
            </w:pPr>
            <w:r w:rsidRPr="002A733C">
              <w:t>Company</w:t>
            </w:r>
            <w:r>
              <w:t xml:space="preserve"> Name</w:t>
            </w:r>
          </w:p>
        </w:tc>
      </w:tr>
    </w:tbl>
    <w:p w14:paraId="406962B8" w14:textId="77777777" w:rsidR="00467865" w:rsidRDefault="00A149E2" w:rsidP="002219F3">
      <w:pPr>
        <w:pStyle w:val="Heading1"/>
      </w:pPr>
      <w:r>
        <w:t xml:space="preserve">Employee </w:t>
      </w:r>
      <w:r w:rsidR="00F24A14">
        <w:t>Self-Evaluation</w:t>
      </w:r>
    </w:p>
    <w:p w14:paraId="25FD088F" w14:textId="77777777" w:rsidR="00AD0DEB" w:rsidRPr="00F24A14" w:rsidRDefault="00AD0DEB" w:rsidP="00F24A14">
      <w:pPr>
        <w:pStyle w:val="Heading2"/>
        <w:rPr>
          <w:color w:val="C6D9F1" w:themeColor="text2" w:themeTint="33"/>
        </w:rPr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72"/>
        <w:gridCol w:w="2880"/>
      </w:tblGrid>
      <w:tr w:rsidR="00A149E2" w:rsidRPr="002A733C" w14:paraId="41FF0575" w14:textId="77777777" w:rsidTr="00580D1C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773E1603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4" w:type="dxa"/>
            <w:vAlign w:val="bottom"/>
          </w:tcPr>
          <w:p w14:paraId="23DF568B" w14:textId="77777777" w:rsidR="00A149E2" w:rsidRPr="002219F3" w:rsidRDefault="00A149E2" w:rsidP="002219F3"/>
        </w:tc>
        <w:tc>
          <w:tcPr>
            <w:tcW w:w="1172" w:type="dxa"/>
            <w:vAlign w:val="bottom"/>
          </w:tcPr>
          <w:p w14:paraId="4A07EA3D" w14:textId="77777777" w:rsidR="00A149E2" w:rsidRPr="002219F3" w:rsidRDefault="00A149E2" w:rsidP="004B1269">
            <w:pPr>
              <w:pStyle w:val="Heading4"/>
            </w:pPr>
            <w:r w:rsidRPr="002219F3">
              <w:t>Employee ID</w:t>
            </w: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2CB1F489" w14:textId="77777777" w:rsidR="00A149E2" w:rsidRPr="002219F3" w:rsidRDefault="00A149E2" w:rsidP="002219F3"/>
        </w:tc>
      </w:tr>
      <w:tr w:rsidR="00A149E2" w:rsidRPr="002A733C" w14:paraId="08149A82" w14:textId="77777777" w:rsidTr="00580D1C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6F81439A" w14:textId="77777777" w:rsidR="00A149E2" w:rsidRPr="002219F3" w:rsidRDefault="00A149E2" w:rsidP="004B1269">
            <w:pPr>
              <w:pStyle w:val="Heading4"/>
            </w:pPr>
            <w:r w:rsidRPr="002219F3">
              <w:t>Job Title</w:t>
            </w:r>
          </w:p>
        </w:tc>
        <w:tc>
          <w:tcPr>
            <w:tcW w:w="5484" w:type="dxa"/>
            <w:vAlign w:val="bottom"/>
          </w:tcPr>
          <w:p w14:paraId="4D0B4C94" w14:textId="77777777" w:rsidR="00A149E2" w:rsidRPr="002219F3" w:rsidRDefault="00A149E2" w:rsidP="002219F3">
            <w:bookmarkStart w:id="0" w:name="_GoBack"/>
            <w:bookmarkEnd w:id="0"/>
          </w:p>
        </w:tc>
        <w:tc>
          <w:tcPr>
            <w:tcW w:w="1172" w:type="dxa"/>
            <w:vAlign w:val="bottom"/>
          </w:tcPr>
          <w:p w14:paraId="45859751" w14:textId="77777777"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310AD831" w14:textId="77777777" w:rsidR="00A149E2" w:rsidRPr="002219F3" w:rsidRDefault="00A149E2" w:rsidP="002219F3"/>
        </w:tc>
      </w:tr>
      <w:tr w:rsidR="00712449" w:rsidRPr="002A733C" w14:paraId="55D8A6BB" w14:textId="77777777" w:rsidTr="00580D1C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19782460" w14:textId="77777777" w:rsidR="00712449" w:rsidRPr="002219F3" w:rsidRDefault="00786C07" w:rsidP="004B1269">
            <w:pPr>
              <w:pStyle w:val="Heading4"/>
            </w:pPr>
            <w:r>
              <w:t>Supervisor</w:t>
            </w:r>
          </w:p>
        </w:tc>
        <w:tc>
          <w:tcPr>
            <w:tcW w:w="5484" w:type="dxa"/>
            <w:vAlign w:val="bottom"/>
          </w:tcPr>
          <w:p w14:paraId="311844BA" w14:textId="77777777" w:rsidR="00712449" w:rsidRPr="002219F3" w:rsidRDefault="00712449" w:rsidP="002219F3"/>
        </w:tc>
        <w:tc>
          <w:tcPr>
            <w:tcW w:w="1172" w:type="dxa"/>
            <w:vAlign w:val="bottom"/>
          </w:tcPr>
          <w:p w14:paraId="0B1162D9" w14:textId="77777777" w:rsidR="00712449" w:rsidRPr="002219F3" w:rsidRDefault="00786C07" w:rsidP="004B1269">
            <w:pPr>
              <w:pStyle w:val="Heading4"/>
            </w:pPr>
            <w:r>
              <w:t>Review Period</w:t>
            </w: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3509D90D" w14:textId="77777777" w:rsidR="00712449" w:rsidRPr="002219F3" w:rsidRDefault="00712449" w:rsidP="002219F3"/>
        </w:tc>
      </w:tr>
    </w:tbl>
    <w:p w14:paraId="73813A0F" w14:textId="77777777" w:rsidR="00AD0DEB" w:rsidRDefault="00F24A14" w:rsidP="00AD0DEB">
      <w:pPr>
        <w:pStyle w:val="Heading2"/>
      </w:pPr>
      <w:r>
        <w:t>Objectives Met or Exceeded During Evaluation Period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6C07" w:rsidRPr="002A733C" w14:paraId="2D8C23A5" w14:textId="77777777" w:rsidTr="00FD5B8F">
        <w:trPr>
          <w:trHeight w:hRule="exact" w:val="403"/>
        </w:trPr>
        <w:tc>
          <w:tcPr>
            <w:tcW w:w="10800" w:type="dxa"/>
            <w:vAlign w:val="center"/>
          </w:tcPr>
          <w:p w14:paraId="3F9D4164" w14:textId="77777777" w:rsidR="00786C07" w:rsidRDefault="00786C07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1:</w:t>
            </w:r>
          </w:p>
          <w:p w14:paraId="0EE2818F" w14:textId="77777777" w:rsidR="00786C07" w:rsidRDefault="00786C07" w:rsidP="002219F3">
            <w:pPr>
              <w:rPr>
                <w:rStyle w:val="Heading4Char"/>
              </w:rPr>
            </w:pPr>
          </w:p>
          <w:p w14:paraId="2290F177" w14:textId="77777777" w:rsidR="00786C07" w:rsidRPr="002219F3" w:rsidRDefault="00786C07" w:rsidP="002219F3"/>
        </w:tc>
      </w:tr>
      <w:tr w:rsidR="00786C07" w:rsidRPr="002A733C" w14:paraId="5F0C28A6" w14:textId="77777777" w:rsidTr="00FD5B8F">
        <w:trPr>
          <w:trHeight w:hRule="exact" w:val="403"/>
        </w:trPr>
        <w:tc>
          <w:tcPr>
            <w:tcW w:w="10800" w:type="dxa"/>
            <w:vAlign w:val="center"/>
          </w:tcPr>
          <w:p w14:paraId="74403A5E" w14:textId="77777777" w:rsidR="00786C07" w:rsidRDefault="00786C07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2:</w:t>
            </w:r>
          </w:p>
        </w:tc>
      </w:tr>
      <w:tr w:rsidR="00786C07" w:rsidRPr="002A733C" w14:paraId="066D34FA" w14:textId="77777777" w:rsidTr="00FD5B8F">
        <w:trPr>
          <w:trHeight w:hRule="exact" w:val="403"/>
        </w:trPr>
        <w:tc>
          <w:tcPr>
            <w:tcW w:w="10800" w:type="dxa"/>
            <w:vAlign w:val="center"/>
          </w:tcPr>
          <w:p w14:paraId="708055EC" w14:textId="77777777" w:rsidR="00786C07" w:rsidRDefault="00786C07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3:</w:t>
            </w:r>
          </w:p>
        </w:tc>
      </w:tr>
      <w:tr w:rsidR="00786C07" w:rsidRPr="002A733C" w14:paraId="6392E398" w14:textId="77777777" w:rsidTr="00FD5B8F">
        <w:trPr>
          <w:trHeight w:hRule="exact" w:val="403"/>
        </w:trPr>
        <w:tc>
          <w:tcPr>
            <w:tcW w:w="10800" w:type="dxa"/>
            <w:vAlign w:val="center"/>
          </w:tcPr>
          <w:p w14:paraId="26960036" w14:textId="77777777" w:rsidR="00786C07" w:rsidRDefault="00786C07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4:</w:t>
            </w:r>
          </w:p>
        </w:tc>
      </w:tr>
    </w:tbl>
    <w:p w14:paraId="15321F1B" w14:textId="77777777" w:rsidR="00AD0DEB" w:rsidRDefault="00786C07" w:rsidP="00AD0DEB">
      <w:pPr>
        <w:pStyle w:val="Heading2"/>
      </w:pPr>
      <w:r>
        <w:t>Objectives Not Met During the Evaluation Period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6C07" w:rsidRPr="002219F3" w14:paraId="765710A0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3EDFFCF7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1:</w:t>
            </w:r>
          </w:p>
          <w:p w14:paraId="31F86560" w14:textId="77777777" w:rsidR="00786C07" w:rsidRDefault="00786C07" w:rsidP="003D7E43">
            <w:pPr>
              <w:rPr>
                <w:rStyle w:val="Heading4Char"/>
              </w:rPr>
            </w:pPr>
          </w:p>
          <w:p w14:paraId="2155DEF5" w14:textId="77777777" w:rsidR="00786C07" w:rsidRPr="002219F3" w:rsidRDefault="00786C07" w:rsidP="003D7E43"/>
        </w:tc>
      </w:tr>
      <w:tr w:rsidR="00786C07" w14:paraId="16AD203B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0525D01A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2:</w:t>
            </w:r>
          </w:p>
        </w:tc>
      </w:tr>
      <w:tr w:rsidR="00786C07" w14:paraId="272BEEDB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0ABA4669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3:</w:t>
            </w:r>
          </w:p>
        </w:tc>
      </w:tr>
      <w:tr w:rsidR="00786C07" w14:paraId="01C81492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5B7710B0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4:</w:t>
            </w:r>
          </w:p>
        </w:tc>
      </w:tr>
    </w:tbl>
    <w:p w14:paraId="73C9D657" w14:textId="77777777" w:rsidR="00786C07" w:rsidRDefault="00786C07" w:rsidP="00786C07">
      <w:pPr>
        <w:pStyle w:val="Heading2"/>
      </w:pPr>
      <w:r>
        <w:t>Key Strengths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6C07" w:rsidRPr="002219F3" w14:paraId="0EF3C533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2130B561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1:</w:t>
            </w:r>
          </w:p>
          <w:p w14:paraId="64AB18B0" w14:textId="77777777" w:rsidR="00786C07" w:rsidRDefault="00786C07" w:rsidP="003D7E43">
            <w:pPr>
              <w:rPr>
                <w:rStyle w:val="Heading4Char"/>
              </w:rPr>
            </w:pPr>
          </w:p>
          <w:p w14:paraId="12DEF899" w14:textId="77777777" w:rsidR="00786C07" w:rsidRPr="002219F3" w:rsidRDefault="00786C07" w:rsidP="003D7E43"/>
        </w:tc>
      </w:tr>
      <w:tr w:rsidR="00786C07" w14:paraId="2890EEF1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38E0F12C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2:</w:t>
            </w:r>
          </w:p>
        </w:tc>
      </w:tr>
      <w:tr w:rsidR="00786C07" w14:paraId="27EBB6B9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5B2B51BD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3:</w:t>
            </w:r>
          </w:p>
        </w:tc>
      </w:tr>
      <w:tr w:rsidR="00786C07" w14:paraId="23E8E3BC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18CDA2BD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4:</w:t>
            </w:r>
          </w:p>
        </w:tc>
      </w:tr>
    </w:tbl>
    <w:p w14:paraId="38756A2E" w14:textId="77777777" w:rsidR="00786C07" w:rsidRDefault="00786C07" w:rsidP="00786C07">
      <w:pPr>
        <w:pStyle w:val="Heading2"/>
      </w:pPr>
      <w:r>
        <w:t>Areas of Needing Further Development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6C07" w:rsidRPr="002219F3" w14:paraId="6E83B4FD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0B773A1C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1:</w:t>
            </w:r>
          </w:p>
          <w:p w14:paraId="77FCFE03" w14:textId="77777777" w:rsidR="00786C07" w:rsidRDefault="00786C07" w:rsidP="003D7E43">
            <w:pPr>
              <w:rPr>
                <w:rStyle w:val="Heading4Char"/>
              </w:rPr>
            </w:pPr>
          </w:p>
          <w:p w14:paraId="3FA9C1FC" w14:textId="77777777" w:rsidR="00786C07" w:rsidRPr="002219F3" w:rsidRDefault="00786C07" w:rsidP="003D7E43"/>
        </w:tc>
      </w:tr>
      <w:tr w:rsidR="00786C07" w14:paraId="56EC33A0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4DC342F3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2:</w:t>
            </w:r>
          </w:p>
        </w:tc>
      </w:tr>
      <w:tr w:rsidR="00786C07" w14:paraId="1F0D8FBD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3E8568AD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3:</w:t>
            </w:r>
          </w:p>
        </w:tc>
      </w:tr>
      <w:tr w:rsidR="00786C07" w14:paraId="26FB4F88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665005CC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4:</w:t>
            </w:r>
          </w:p>
        </w:tc>
      </w:tr>
    </w:tbl>
    <w:p w14:paraId="1226E7E1" w14:textId="77777777" w:rsidR="00786C07" w:rsidRPr="00786C07" w:rsidRDefault="00786C07" w:rsidP="00786C07"/>
    <w:p w14:paraId="799A638C" w14:textId="77777777"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14:paraId="300AAF45" w14:textId="77777777" w:rsidTr="00786C07">
        <w:trPr>
          <w:trHeight w:val="403"/>
        </w:trPr>
        <w:tc>
          <w:tcPr>
            <w:tcW w:w="2219" w:type="dxa"/>
            <w:vAlign w:val="bottom"/>
          </w:tcPr>
          <w:p w14:paraId="32E9F6A2" w14:textId="77777777" w:rsidR="00A149E2" w:rsidRDefault="00A149E2" w:rsidP="002219F3">
            <w:r>
              <w:t>Employee Signature</w:t>
            </w:r>
          </w:p>
        </w:tc>
        <w:tc>
          <w:tcPr>
            <w:tcW w:w="4531" w:type="dxa"/>
            <w:vAlign w:val="bottom"/>
          </w:tcPr>
          <w:p w14:paraId="54A77998" w14:textId="77777777" w:rsidR="00A149E2" w:rsidRDefault="00A149E2" w:rsidP="002219F3"/>
        </w:tc>
        <w:tc>
          <w:tcPr>
            <w:tcW w:w="675" w:type="dxa"/>
            <w:vAlign w:val="bottom"/>
          </w:tcPr>
          <w:p w14:paraId="37F0A6C5" w14:textId="77777777" w:rsidR="00A149E2" w:rsidRDefault="00A149E2" w:rsidP="002219F3">
            <w:r>
              <w:t>Date</w:t>
            </w:r>
          </w:p>
        </w:tc>
        <w:tc>
          <w:tcPr>
            <w:tcW w:w="3375" w:type="dxa"/>
            <w:vAlign w:val="bottom"/>
          </w:tcPr>
          <w:p w14:paraId="263A9249" w14:textId="77777777" w:rsidR="00A149E2" w:rsidRDefault="00A149E2" w:rsidP="002219F3"/>
        </w:tc>
      </w:tr>
      <w:tr w:rsidR="00A149E2" w:rsidRPr="002A733C" w14:paraId="0022BF7E" w14:textId="77777777" w:rsidTr="00786C07">
        <w:trPr>
          <w:trHeight w:val="403"/>
        </w:trPr>
        <w:tc>
          <w:tcPr>
            <w:tcW w:w="2219" w:type="dxa"/>
            <w:vAlign w:val="bottom"/>
          </w:tcPr>
          <w:p w14:paraId="24F2BF1D" w14:textId="77777777" w:rsidR="00A149E2" w:rsidRDefault="00A149E2" w:rsidP="002219F3">
            <w:r>
              <w:t>Manager Signature</w:t>
            </w:r>
          </w:p>
        </w:tc>
        <w:tc>
          <w:tcPr>
            <w:tcW w:w="4531" w:type="dxa"/>
            <w:vAlign w:val="bottom"/>
          </w:tcPr>
          <w:p w14:paraId="0F9A753C" w14:textId="77777777" w:rsidR="00A149E2" w:rsidRDefault="00A149E2" w:rsidP="002219F3"/>
        </w:tc>
        <w:tc>
          <w:tcPr>
            <w:tcW w:w="675" w:type="dxa"/>
            <w:vAlign w:val="bottom"/>
          </w:tcPr>
          <w:p w14:paraId="33902D07" w14:textId="77777777" w:rsidR="00A149E2" w:rsidRDefault="00A149E2" w:rsidP="002219F3">
            <w:r>
              <w:t>Date</w:t>
            </w:r>
          </w:p>
        </w:tc>
        <w:tc>
          <w:tcPr>
            <w:tcW w:w="3375" w:type="dxa"/>
            <w:vAlign w:val="bottom"/>
          </w:tcPr>
          <w:p w14:paraId="3D1C4228" w14:textId="77777777" w:rsidR="00A149E2" w:rsidRDefault="00A149E2" w:rsidP="002219F3"/>
        </w:tc>
      </w:tr>
    </w:tbl>
    <w:p w14:paraId="5018F8C6" w14:textId="77777777" w:rsidR="00B60C88" w:rsidRPr="002A733C" w:rsidRDefault="00B60C88" w:rsidP="00786C07"/>
    <w:sectPr w:rsidR="00B60C88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14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80D1C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86C0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4A14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E0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F24A14"/>
    <w:pPr>
      <w:shd w:val="clear" w:color="auto" w:fill="0000FF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F24A14"/>
    <w:pPr>
      <w:shd w:val="clear" w:color="auto" w:fill="0000FF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amsung%20SSD:private:var:folders:0j:j5zd7v2x1ns4ldmc95mgttyr0000gn:T:TM02803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TM02803355</Template>
  <TotalTime>16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Latasha Davis Townsend</dc:creator>
  <cp:lastModifiedBy>Latasha Davis Townsend</cp:lastModifiedBy>
  <cp:revision>2</cp:revision>
  <cp:lastPrinted>2004-01-28T17:11:00Z</cp:lastPrinted>
  <dcterms:created xsi:type="dcterms:W3CDTF">2016-01-31T23:53:00Z</dcterms:created>
  <dcterms:modified xsi:type="dcterms:W3CDTF">2016-02-01T00:13:00Z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